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27B" w:rsidRDefault="0096427B">
      <w:pPr>
        <w:tabs>
          <w:tab w:val="left" w:pos="8490"/>
        </w:tabs>
        <w:ind w:left="180"/>
        <w:jc w:val="right"/>
        <w:rPr>
          <w:lang w:val="lv-LV"/>
        </w:rPr>
      </w:pPr>
      <w:r>
        <w:rPr>
          <w:b/>
          <w:bCs/>
          <w:color w:val="000000"/>
          <w:lang w:val="lv-LV"/>
        </w:rPr>
        <w:t>Nolikuma 4. pielikums</w:t>
      </w:r>
    </w:p>
    <w:p w:rsidR="0096427B" w:rsidRDefault="0096427B">
      <w:pPr>
        <w:rPr>
          <w:lang w:val="lv-LV"/>
        </w:rPr>
      </w:pPr>
    </w:p>
    <w:p w:rsidR="0096427B" w:rsidRDefault="0096427B">
      <w:pPr>
        <w:jc w:val="center"/>
        <w:rPr>
          <w:bCs/>
          <w:color w:val="000000"/>
          <w:lang w:val="lv-LV"/>
        </w:rPr>
      </w:pPr>
      <w:r>
        <w:rPr>
          <w:b/>
          <w:lang w:val="lv-LV"/>
        </w:rPr>
        <w:t>PRETENDENTA PIEREDZES APRAKSTA FORMA”</w:t>
      </w:r>
    </w:p>
    <w:p w:rsidR="0096427B" w:rsidRPr="00F21C71" w:rsidRDefault="0096427B">
      <w:pPr>
        <w:jc w:val="center"/>
        <w:rPr>
          <w:bCs/>
          <w:color w:val="000000"/>
          <w:lang w:val="lv-LV"/>
        </w:rPr>
      </w:pPr>
      <w:r>
        <w:rPr>
          <w:bCs/>
          <w:color w:val="000000"/>
          <w:lang w:val="lv-LV"/>
        </w:rPr>
        <w:t>“</w:t>
      </w:r>
      <w:r>
        <w:rPr>
          <w:lang w:val="lv-LV"/>
        </w:rPr>
        <w:t xml:space="preserve">VSIA „Latvijas Radio” </w:t>
      </w:r>
      <w:r w:rsidRPr="00F21C71">
        <w:rPr>
          <w:lang w:val="lv-LV"/>
        </w:rPr>
        <w:t>darbinieku veselības apdrošināšana</w:t>
      </w:r>
      <w:r w:rsidRPr="00F21C71">
        <w:rPr>
          <w:bCs/>
          <w:color w:val="000000"/>
          <w:lang w:val="lv-LV"/>
        </w:rPr>
        <w:t>”,</w:t>
      </w:r>
    </w:p>
    <w:p w:rsidR="0096427B" w:rsidRPr="00F21C71" w:rsidRDefault="0096427B">
      <w:pPr>
        <w:jc w:val="center"/>
        <w:rPr>
          <w:lang w:val="lv-LV"/>
        </w:rPr>
      </w:pPr>
      <w:r w:rsidRPr="00F21C71">
        <w:rPr>
          <w:bCs/>
          <w:color w:val="000000"/>
          <w:lang w:val="lv-LV"/>
        </w:rPr>
        <w:t xml:space="preserve">identifikācijas Nr. Radio </w:t>
      </w:r>
      <w:r w:rsidR="001F2724" w:rsidRPr="00F21C71">
        <w:rPr>
          <w:bCs/>
          <w:color w:val="000000"/>
          <w:lang w:val="lv-LV"/>
        </w:rPr>
        <w:t>2019</w:t>
      </w:r>
      <w:r w:rsidR="004A36A0" w:rsidRPr="00F21C71">
        <w:rPr>
          <w:bCs/>
          <w:color w:val="000000"/>
          <w:lang w:val="lv-LV"/>
        </w:rPr>
        <w:t>/IP-1</w:t>
      </w:r>
    </w:p>
    <w:p w:rsidR="0096427B" w:rsidRPr="00F21C71" w:rsidRDefault="0096427B">
      <w:pPr>
        <w:jc w:val="center"/>
        <w:rPr>
          <w:lang w:val="lv-LV"/>
        </w:rPr>
      </w:pPr>
    </w:p>
    <w:p w:rsidR="0096427B" w:rsidRPr="00F21C71" w:rsidRDefault="0096427B">
      <w:pPr>
        <w:jc w:val="both"/>
        <w:rPr>
          <w:lang w:val="lv-LV"/>
        </w:rPr>
      </w:pPr>
      <w:r w:rsidRPr="00F21C71">
        <w:rPr>
          <w:lang w:val="lv-LV"/>
        </w:rPr>
        <w:t xml:space="preserve">Pretendents, </w:t>
      </w:r>
      <w:r w:rsidRPr="00F21C71">
        <w:rPr>
          <w:i/>
          <w:u w:val="single"/>
          <w:lang w:val="lv-LV"/>
        </w:rPr>
        <w:t>_________</w:t>
      </w:r>
      <w:r w:rsidRPr="00F21C71">
        <w:rPr>
          <w:lang w:val="lv-LV"/>
        </w:rPr>
        <w:t>, apliecina, ka pretendents iepriekšējo 3 (trīs) gadu laikā (201</w:t>
      </w:r>
      <w:r w:rsidR="00242164" w:rsidRPr="00F21C71">
        <w:rPr>
          <w:lang w:val="lv-LV"/>
        </w:rPr>
        <w:t>6</w:t>
      </w:r>
      <w:r w:rsidRPr="00F21C71">
        <w:rPr>
          <w:lang w:val="lv-LV"/>
        </w:rPr>
        <w:t>., 201</w:t>
      </w:r>
      <w:r w:rsidR="00242164" w:rsidRPr="00F21C71">
        <w:rPr>
          <w:lang w:val="lv-LV"/>
        </w:rPr>
        <w:t>7</w:t>
      </w:r>
      <w:r w:rsidRPr="00F21C71">
        <w:rPr>
          <w:lang w:val="lv-LV"/>
        </w:rPr>
        <w:t>., 201</w:t>
      </w:r>
      <w:r w:rsidR="00242164" w:rsidRPr="00F21C71">
        <w:rPr>
          <w:lang w:val="lv-LV"/>
        </w:rPr>
        <w:t>8</w:t>
      </w:r>
      <w:r w:rsidRPr="00F21C71">
        <w:rPr>
          <w:lang w:val="lv-LV"/>
        </w:rPr>
        <w:t>. līdz šim brīdim) ir noslēdzis veselības apdrošināšanas līgumus ar sekojošām juridiskām personām:</w:t>
      </w:r>
    </w:p>
    <w:p w:rsidR="0096427B" w:rsidRPr="00F21C71" w:rsidRDefault="0096427B">
      <w:pPr>
        <w:widowControl w:val="0"/>
        <w:numPr>
          <w:ilvl w:val="0"/>
          <w:numId w:val="6"/>
        </w:numPr>
        <w:autoSpaceDE w:val="0"/>
        <w:ind w:left="567"/>
        <w:jc w:val="both"/>
        <w:rPr>
          <w:lang w:val="lv-LV"/>
        </w:rPr>
      </w:pPr>
      <w:r w:rsidRPr="00F21C71">
        <w:rPr>
          <w:lang w:val="lv-LV"/>
        </w:rPr>
        <w:t xml:space="preserve">kur apdrošinājuma ņēmēja kā atsevišķas juridiskās personas vienā laika brīdī nodarbināto un apdrošināto personu skaits ir vismaz </w:t>
      </w:r>
      <w:bookmarkStart w:id="0" w:name="_GoBack"/>
      <w:bookmarkEnd w:id="0"/>
      <w:r w:rsidR="004A36A0" w:rsidRPr="00F21C71">
        <w:rPr>
          <w:lang w:val="lv-LV"/>
        </w:rPr>
        <w:t>28</w:t>
      </w:r>
      <w:r w:rsidR="00F94373" w:rsidRPr="00F21C71">
        <w:rPr>
          <w:lang w:val="lv-LV"/>
        </w:rPr>
        <w:t>3</w:t>
      </w:r>
      <w:r w:rsidRPr="00F21C71">
        <w:rPr>
          <w:lang w:val="lv-LV"/>
        </w:rPr>
        <w:t>;</w:t>
      </w:r>
    </w:p>
    <w:p w:rsidR="0096427B" w:rsidRDefault="0096427B">
      <w:pPr>
        <w:widowControl w:val="0"/>
        <w:numPr>
          <w:ilvl w:val="0"/>
          <w:numId w:val="6"/>
        </w:numPr>
        <w:autoSpaceDE w:val="0"/>
        <w:ind w:left="567"/>
        <w:jc w:val="both"/>
        <w:rPr>
          <w:lang w:val="lv-LV"/>
        </w:rPr>
      </w:pPr>
      <w:r>
        <w:rPr>
          <w:lang w:val="lv-LV"/>
        </w:rPr>
        <w:t>kur veselības apdrošināšanas programmas visām personām ietver maksas ambulatoro un maksas stacionāro aprūpi;</w:t>
      </w:r>
    </w:p>
    <w:p w:rsidR="0096427B" w:rsidRDefault="0096427B">
      <w:pPr>
        <w:widowControl w:val="0"/>
        <w:numPr>
          <w:ilvl w:val="0"/>
          <w:numId w:val="6"/>
        </w:numPr>
        <w:autoSpaceDE w:val="0"/>
        <w:ind w:left="567"/>
        <w:jc w:val="both"/>
        <w:rPr>
          <w:lang w:val="lv-LV"/>
        </w:rPr>
      </w:pPr>
      <w:r>
        <w:rPr>
          <w:lang w:val="lv-LV"/>
        </w:rPr>
        <w:t>kur apdrošināšanas prēmija par maksas ambulatoro un maksas stacionāro aprūpi visām personām tika maksāta no apdrošinājuma ņēmēja – juridiskās personas līdzekļiem.</w:t>
      </w:r>
    </w:p>
    <w:p w:rsidR="0096427B" w:rsidRDefault="0096427B">
      <w:pPr>
        <w:ind w:left="709" w:hanging="709"/>
        <w:jc w:val="both"/>
        <w:rPr>
          <w:lang w:val="lv-LV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4"/>
        <w:gridCol w:w="2073"/>
        <w:gridCol w:w="3182"/>
        <w:gridCol w:w="1413"/>
        <w:gridCol w:w="1773"/>
      </w:tblGrid>
      <w:tr w:rsidR="0096427B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427B" w:rsidRDefault="0096427B">
            <w:pPr>
              <w:ind w:left="709" w:hanging="709"/>
              <w:jc w:val="center"/>
              <w:rPr>
                <w:bCs/>
                <w:i/>
                <w:lang w:val="lv-LV"/>
              </w:rPr>
            </w:pPr>
            <w:r>
              <w:rPr>
                <w:bCs/>
                <w:i/>
                <w:lang w:val="lv-LV"/>
              </w:rPr>
              <w:t>Nr.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427B" w:rsidRDefault="0096427B">
            <w:pPr>
              <w:jc w:val="center"/>
              <w:rPr>
                <w:bCs/>
                <w:i/>
                <w:lang w:val="lv-LV"/>
              </w:rPr>
            </w:pPr>
            <w:r>
              <w:rPr>
                <w:bCs/>
                <w:i/>
                <w:lang w:val="lv-LV"/>
              </w:rPr>
              <w:t>Apdrošinājuma ņēmēja nosaukums, kontaktpersona, tālruņa numurs,</w:t>
            </w:r>
          </w:p>
          <w:p w:rsidR="0096427B" w:rsidRDefault="0096427B">
            <w:pPr>
              <w:ind w:left="709" w:hanging="709"/>
              <w:jc w:val="center"/>
              <w:rPr>
                <w:bCs/>
                <w:i/>
                <w:lang w:val="lv-LV"/>
              </w:rPr>
            </w:pPr>
            <w:r>
              <w:rPr>
                <w:bCs/>
                <w:i/>
                <w:lang w:val="lv-LV"/>
              </w:rPr>
              <w:t>e-pasts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427B" w:rsidRDefault="0096427B">
            <w:pPr>
              <w:jc w:val="center"/>
              <w:rPr>
                <w:bCs/>
                <w:i/>
                <w:lang w:val="lv-LV"/>
              </w:rPr>
            </w:pPr>
            <w:r>
              <w:rPr>
                <w:bCs/>
                <w:i/>
                <w:lang w:val="lv-LV"/>
              </w:rPr>
              <w:t>Veselības apdrošināšanas programmu saturs (pacientu iemaksa, maksas ambulatora aprūpe, maksas stacionāra aprūpe, citas papildprogrammas)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427B" w:rsidRDefault="0096427B">
            <w:pPr>
              <w:jc w:val="center"/>
              <w:rPr>
                <w:bCs/>
                <w:i/>
                <w:lang w:val="lv-LV"/>
              </w:rPr>
            </w:pPr>
            <w:r>
              <w:rPr>
                <w:bCs/>
                <w:i/>
                <w:lang w:val="lv-LV"/>
              </w:rPr>
              <w:t>Apdrošināto personu skaits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427B" w:rsidRDefault="0096427B">
            <w:pPr>
              <w:ind w:left="56" w:hanging="56"/>
              <w:jc w:val="center"/>
            </w:pPr>
            <w:r>
              <w:rPr>
                <w:bCs/>
                <w:i/>
                <w:lang w:val="lv-LV"/>
              </w:rPr>
              <w:t>Apdrošināšanas līguma periods</w:t>
            </w:r>
          </w:p>
        </w:tc>
      </w:tr>
      <w:tr w:rsidR="0096427B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</w:tr>
      <w:tr w:rsidR="0096427B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7B" w:rsidRDefault="0096427B">
            <w:pPr>
              <w:snapToGrid w:val="0"/>
              <w:ind w:left="709" w:hanging="709"/>
              <w:jc w:val="both"/>
              <w:rPr>
                <w:b/>
                <w:bCs/>
                <w:lang w:val="lv-LV"/>
              </w:rPr>
            </w:pPr>
          </w:p>
        </w:tc>
      </w:tr>
    </w:tbl>
    <w:p w:rsidR="0096427B" w:rsidRDefault="0096427B">
      <w:pPr>
        <w:jc w:val="both"/>
        <w:rPr>
          <w:i/>
          <w:lang w:val="lv-LV"/>
        </w:rPr>
      </w:pPr>
    </w:p>
    <w:p w:rsidR="0096427B" w:rsidRDefault="0096427B">
      <w:pPr>
        <w:jc w:val="both"/>
        <w:rPr>
          <w:bCs/>
          <w:lang w:val="lv-LV"/>
        </w:rPr>
      </w:pPr>
      <w:r>
        <w:rPr>
          <w:i/>
          <w:lang w:val="lv-LV"/>
        </w:rPr>
        <w:t>*Pretendenta profesionālās pieredzes apliecinājumam papildus tabulā augstāk norādītajai informācijai jāpievieno vismaz 1 (viena) tabulā norādīto pakalpojumu saņēmēju pozitīva atsauksme.</w:t>
      </w:r>
    </w:p>
    <w:p w:rsidR="0096427B" w:rsidRDefault="0096427B">
      <w:pPr>
        <w:jc w:val="both"/>
        <w:rPr>
          <w:bCs/>
          <w:lang w:val="lv-LV"/>
        </w:rPr>
      </w:pPr>
    </w:p>
    <w:p w:rsidR="0096427B" w:rsidRDefault="0096427B">
      <w:pPr>
        <w:jc w:val="both"/>
        <w:rPr>
          <w:bCs/>
          <w:lang w:val="lv-LV"/>
        </w:rPr>
      </w:pPr>
    </w:p>
    <w:p w:rsidR="0096427B" w:rsidRDefault="0096427B">
      <w:pPr>
        <w:jc w:val="both"/>
        <w:rPr>
          <w:bCs/>
          <w:lang w:val="lv-LV"/>
        </w:rPr>
      </w:pPr>
    </w:p>
    <w:p w:rsidR="0096427B" w:rsidRDefault="0096427B">
      <w:pPr>
        <w:ind w:left="709" w:hanging="709"/>
        <w:jc w:val="center"/>
        <w:rPr>
          <w:bCs/>
          <w:i/>
          <w:color w:val="7F7F7F"/>
          <w:lang w:val="lv-LV"/>
        </w:rPr>
      </w:pPr>
      <w:r>
        <w:rPr>
          <w:bCs/>
          <w:i/>
          <w:lang w:val="lv-LV"/>
        </w:rPr>
        <w:t>__________________________________________________________________________</w:t>
      </w:r>
    </w:p>
    <w:p w:rsidR="0096427B" w:rsidRDefault="0096427B">
      <w:pPr>
        <w:jc w:val="center"/>
        <w:rPr>
          <w:lang w:val="lv-LV"/>
        </w:rPr>
      </w:pPr>
      <w:r>
        <w:rPr>
          <w:bCs/>
          <w:i/>
          <w:color w:val="7F7F7F"/>
          <w:lang w:val="lv-LV"/>
        </w:rPr>
        <w:t>(Uzņēmuma vadītāja vai tā pilnvarotās personas (pievienot pilnvaras oriģinālu vai apliecinātu kopiju) paraksts, tā atšifrējums, datums, zīmogs)</w:t>
      </w:r>
    </w:p>
    <w:p w:rsidR="0096427B" w:rsidRDefault="0096427B">
      <w:pPr>
        <w:rPr>
          <w:lang w:val="lv-LV"/>
        </w:rPr>
      </w:pPr>
    </w:p>
    <w:p w:rsidR="0096427B" w:rsidRPr="00AB4F8B" w:rsidRDefault="0096427B" w:rsidP="00530DC9">
      <w:pPr>
        <w:jc w:val="right"/>
      </w:pPr>
    </w:p>
    <w:sectPr w:rsidR="0096427B" w:rsidRPr="00AB4F8B" w:rsidSect="008A5C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992" w:left="1559" w:header="709" w:footer="323" w:gutter="0"/>
      <w:cols w:space="720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5B6164" w15:done="0"/>
  <w15:commentEx w15:paraId="2AB42813" w15:done="0"/>
  <w15:commentEx w15:paraId="5C7226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CD" w:rsidRDefault="009724CD">
      <w:r>
        <w:separator/>
      </w:r>
    </w:p>
  </w:endnote>
  <w:endnote w:type="continuationSeparator" w:id="0">
    <w:p w:rsidR="009724CD" w:rsidRDefault="0097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9724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BE647D">
    <w:pPr>
      <w:pStyle w:val="Footer"/>
      <w:jc w:val="right"/>
      <w:rPr>
        <w:sz w:val="20"/>
        <w:szCs w:val="20"/>
      </w:rPr>
    </w:pPr>
    <w:r>
      <w:rPr>
        <w:noProof/>
      </w:rPr>
      <w:fldChar w:fldCharType="begin"/>
    </w:r>
    <w:r w:rsidR="009724CD">
      <w:rPr>
        <w:noProof/>
      </w:rPr>
      <w:instrText xml:space="preserve"> PAGE </w:instrText>
    </w:r>
    <w:r>
      <w:rPr>
        <w:noProof/>
      </w:rPr>
      <w:fldChar w:fldCharType="separate"/>
    </w:r>
    <w:r w:rsidR="00530DC9">
      <w:rPr>
        <w:noProof/>
      </w:rPr>
      <w:t>6</w:t>
    </w:r>
    <w:r>
      <w:rPr>
        <w:noProof/>
      </w:rPr>
      <w:fldChar w:fldCharType="end"/>
    </w:r>
  </w:p>
  <w:p w:rsidR="009724CD" w:rsidRDefault="009724CD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BE647D">
    <w:pPr>
      <w:pStyle w:val="Footer"/>
      <w:jc w:val="right"/>
    </w:pPr>
    <w:r>
      <w:rPr>
        <w:noProof/>
      </w:rPr>
      <w:fldChar w:fldCharType="begin"/>
    </w:r>
    <w:r w:rsidR="009724CD">
      <w:rPr>
        <w:noProof/>
      </w:rPr>
      <w:instrText xml:space="preserve"> PAGE </w:instrText>
    </w:r>
    <w:r>
      <w:rPr>
        <w:noProof/>
      </w:rPr>
      <w:fldChar w:fldCharType="separate"/>
    </w:r>
    <w:r w:rsidR="00530DC9">
      <w:rPr>
        <w:noProof/>
      </w:rPr>
      <w:t>1</w:t>
    </w:r>
    <w:r>
      <w:rPr>
        <w:noProof/>
      </w:rPr>
      <w:fldChar w:fldCharType="end"/>
    </w:r>
  </w:p>
  <w:p w:rsidR="009724CD" w:rsidRDefault="00972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CD" w:rsidRDefault="009724CD">
      <w:r>
        <w:separator/>
      </w:r>
    </w:p>
  </w:footnote>
  <w:footnote w:type="continuationSeparator" w:id="0">
    <w:p w:rsidR="009724CD" w:rsidRDefault="0097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9724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CD" w:rsidRDefault="009724CD">
    <w:pPr>
      <w:jc w:val="right"/>
      <w:rPr>
        <w:b/>
        <w:bCs/>
        <w:lang w:val="lv-LV"/>
      </w:rPr>
    </w:pPr>
  </w:p>
  <w:p w:rsidR="009724CD" w:rsidRDefault="009724C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 w:hint="default"/>
        <w:b w:val="0"/>
        <w:color w:val="000000"/>
        <w:sz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 w:hint="default"/>
        <w:b w:val="0"/>
        <w:color w:val="000000"/>
        <w:sz w:val="24"/>
      </w:rPr>
    </w:lvl>
  </w:abstractNum>
  <w:abstractNum w:abstractNumId="7">
    <w:nsid w:val="00000008"/>
    <w:multiLevelType w:val="multilevel"/>
    <w:tmpl w:val="9AB8250E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070" w:hanging="360"/>
      </w:pPr>
      <w:rPr>
        <w:rFonts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" w:hanging="720"/>
      </w:pPr>
      <w:rPr>
        <w:rFonts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" w:hanging="720"/>
      </w:pPr>
      <w:rPr>
        <w:rFonts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2" w:hanging="1080"/>
      </w:pPr>
      <w:rPr>
        <w:rFonts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" w:hanging="1080"/>
      </w:pPr>
      <w:rPr>
        <w:rFonts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" w:hanging="1440"/>
      </w:pPr>
      <w:rPr>
        <w:rFonts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" w:hanging="1440"/>
      </w:pPr>
      <w:rPr>
        <w:rFonts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4" w:hanging="1800"/>
      </w:pPr>
      <w:rPr>
        <w:rFonts w:cs="Times New Roman" w:hint="default"/>
        <w:color w:val="000000"/>
        <w:sz w:val="22"/>
        <w:szCs w:val="22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3B1134AE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 w:hint="default"/>
        <w:b w:val="0"/>
        <w:color w:val="000000"/>
        <w:sz w:val="24"/>
      </w:rPr>
    </w:lvl>
  </w:abstractNum>
  <w:abstractNum w:abstractNumId="10">
    <w:nsid w:val="58D77478"/>
    <w:multiLevelType w:val="multilevel"/>
    <w:tmpl w:val="C974210A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66186CE6"/>
    <w:multiLevelType w:val="multilevel"/>
    <w:tmpl w:val="0A0A7A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color w:val="000000"/>
        <w:sz w:val="22"/>
      </w:rPr>
    </w:lvl>
    <w:lvl w:ilvl="1">
      <w:start w:val="1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b w:val="0"/>
        <w:color w:val="000000"/>
        <w:sz w:val="22"/>
      </w:rPr>
    </w:lvl>
  </w:abstractNum>
  <w:abstractNum w:abstractNumId="12">
    <w:nsid w:val="7F733F28"/>
    <w:multiLevelType w:val="multilevel"/>
    <w:tmpl w:val="C8285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/>
  <w:rsids>
    <w:rsidRoot w:val="00A72EE8"/>
    <w:rsid w:val="000026F4"/>
    <w:rsid w:val="00014EB8"/>
    <w:rsid w:val="0003216C"/>
    <w:rsid w:val="0005462A"/>
    <w:rsid w:val="000659F8"/>
    <w:rsid w:val="00084734"/>
    <w:rsid w:val="000A0650"/>
    <w:rsid w:val="000C0515"/>
    <w:rsid w:val="000C12EB"/>
    <w:rsid w:val="000C2442"/>
    <w:rsid w:val="000D1133"/>
    <w:rsid w:val="000E1413"/>
    <w:rsid w:val="000F0A3A"/>
    <w:rsid w:val="000F1C9D"/>
    <w:rsid w:val="0011310C"/>
    <w:rsid w:val="00121446"/>
    <w:rsid w:val="001326F8"/>
    <w:rsid w:val="0014301A"/>
    <w:rsid w:val="001643CC"/>
    <w:rsid w:val="00185DB5"/>
    <w:rsid w:val="00194B75"/>
    <w:rsid w:val="001A7C34"/>
    <w:rsid w:val="001D4ED8"/>
    <w:rsid w:val="001E51AE"/>
    <w:rsid w:val="001F2724"/>
    <w:rsid w:val="00205F6D"/>
    <w:rsid w:val="00211FD9"/>
    <w:rsid w:val="00224ADA"/>
    <w:rsid w:val="00235FE8"/>
    <w:rsid w:val="0023706F"/>
    <w:rsid w:val="00242164"/>
    <w:rsid w:val="0029761C"/>
    <w:rsid w:val="002A08D9"/>
    <w:rsid w:val="002B2190"/>
    <w:rsid w:val="002C04CC"/>
    <w:rsid w:val="002D05B9"/>
    <w:rsid w:val="002D59BC"/>
    <w:rsid w:val="002E5C92"/>
    <w:rsid w:val="002E6ACC"/>
    <w:rsid w:val="002E7AF2"/>
    <w:rsid w:val="0031517C"/>
    <w:rsid w:val="00332583"/>
    <w:rsid w:val="0033624E"/>
    <w:rsid w:val="00336BC2"/>
    <w:rsid w:val="00386116"/>
    <w:rsid w:val="003977C3"/>
    <w:rsid w:val="003A4409"/>
    <w:rsid w:val="003D3339"/>
    <w:rsid w:val="003E4376"/>
    <w:rsid w:val="003E7F6A"/>
    <w:rsid w:val="003F755C"/>
    <w:rsid w:val="003F79C7"/>
    <w:rsid w:val="004446CE"/>
    <w:rsid w:val="00445E91"/>
    <w:rsid w:val="00446AE2"/>
    <w:rsid w:val="004667EC"/>
    <w:rsid w:val="00466E7E"/>
    <w:rsid w:val="00480FC5"/>
    <w:rsid w:val="0048209F"/>
    <w:rsid w:val="00484973"/>
    <w:rsid w:val="00497137"/>
    <w:rsid w:val="004A36A0"/>
    <w:rsid w:val="004B7213"/>
    <w:rsid w:val="004E16E4"/>
    <w:rsid w:val="004E7B50"/>
    <w:rsid w:val="004F3C78"/>
    <w:rsid w:val="005161E4"/>
    <w:rsid w:val="00530DC9"/>
    <w:rsid w:val="00531B09"/>
    <w:rsid w:val="00540D73"/>
    <w:rsid w:val="00541F65"/>
    <w:rsid w:val="00580717"/>
    <w:rsid w:val="00594777"/>
    <w:rsid w:val="005A1A80"/>
    <w:rsid w:val="005B2263"/>
    <w:rsid w:val="005E0BBD"/>
    <w:rsid w:val="00600A48"/>
    <w:rsid w:val="00600F00"/>
    <w:rsid w:val="00602182"/>
    <w:rsid w:val="0062292A"/>
    <w:rsid w:val="00623F6F"/>
    <w:rsid w:val="00634AD7"/>
    <w:rsid w:val="00655AA6"/>
    <w:rsid w:val="00662D39"/>
    <w:rsid w:val="00677A69"/>
    <w:rsid w:val="006E2CD7"/>
    <w:rsid w:val="007222EA"/>
    <w:rsid w:val="00746C13"/>
    <w:rsid w:val="00767B71"/>
    <w:rsid w:val="00787CCE"/>
    <w:rsid w:val="007D070A"/>
    <w:rsid w:val="007F6684"/>
    <w:rsid w:val="00800C30"/>
    <w:rsid w:val="008150C8"/>
    <w:rsid w:val="0083420C"/>
    <w:rsid w:val="00836F74"/>
    <w:rsid w:val="00852415"/>
    <w:rsid w:val="00895E87"/>
    <w:rsid w:val="008A1BF6"/>
    <w:rsid w:val="008A5C2D"/>
    <w:rsid w:val="008C1A23"/>
    <w:rsid w:val="008D4591"/>
    <w:rsid w:val="008D73FF"/>
    <w:rsid w:val="00931E36"/>
    <w:rsid w:val="00954595"/>
    <w:rsid w:val="00963966"/>
    <w:rsid w:val="00963FF3"/>
    <w:rsid w:val="0096427B"/>
    <w:rsid w:val="009724CD"/>
    <w:rsid w:val="009748FC"/>
    <w:rsid w:val="009B4937"/>
    <w:rsid w:val="009C54DA"/>
    <w:rsid w:val="009D4852"/>
    <w:rsid w:val="009D6B0B"/>
    <w:rsid w:val="009E56B0"/>
    <w:rsid w:val="009E67DA"/>
    <w:rsid w:val="00A07383"/>
    <w:rsid w:val="00A21EC5"/>
    <w:rsid w:val="00A3374E"/>
    <w:rsid w:val="00A542F8"/>
    <w:rsid w:val="00A63108"/>
    <w:rsid w:val="00A72EE8"/>
    <w:rsid w:val="00A742F3"/>
    <w:rsid w:val="00A84B01"/>
    <w:rsid w:val="00AA39FD"/>
    <w:rsid w:val="00AB1742"/>
    <w:rsid w:val="00AB4F8B"/>
    <w:rsid w:val="00AC2764"/>
    <w:rsid w:val="00AE16FF"/>
    <w:rsid w:val="00AE5A55"/>
    <w:rsid w:val="00AE6D7A"/>
    <w:rsid w:val="00B37F0F"/>
    <w:rsid w:val="00B75537"/>
    <w:rsid w:val="00B953F2"/>
    <w:rsid w:val="00BC50F9"/>
    <w:rsid w:val="00BD391C"/>
    <w:rsid w:val="00BE000D"/>
    <w:rsid w:val="00BE2A84"/>
    <w:rsid w:val="00BE519C"/>
    <w:rsid w:val="00BE647D"/>
    <w:rsid w:val="00BF044B"/>
    <w:rsid w:val="00C17A70"/>
    <w:rsid w:val="00C3053D"/>
    <w:rsid w:val="00C52DFA"/>
    <w:rsid w:val="00C710A5"/>
    <w:rsid w:val="00C80B23"/>
    <w:rsid w:val="00C9139A"/>
    <w:rsid w:val="00CA1CF1"/>
    <w:rsid w:val="00CB3D2A"/>
    <w:rsid w:val="00CE433C"/>
    <w:rsid w:val="00CE7D86"/>
    <w:rsid w:val="00CF36BC"/>
    <w:rsid w:val="00D1170B"/>
    <w:rsid w:val="00D36089"/>
    <w:rsid w:val="00D36379"/>
    <w:rsid w:val="00D72D4E"/>
    <w:rsid w:val="00D85448"/>
    <w:rsid w:val="00DA59FE"/>
    <w:rsid w:val="00DD26EA"/>
    <w:rsid w:val="00DE6391"/>
    <w:rsid w:val="00DE7409"/>
    <w:rsid w:val="00DF6E46"/>
    <w:rsid w:val="00E048BD"/>
    <w:rsid w:val="00E177EA"/>
    <w:rsid w:val="00E411C8"/>
    <w:rsid w:val="00EA034E"/>
    <w:rsid w:val="00EC6F2A"/>
    <w:rsid w:val="00ED6413"/>
    <w:rsid w:val="00F21C71"/>
    <w:rsid w:val="00F2395C"/>
    <w:rsid w:val="00F2752F"/>
    <w:rsid w:val="00F470B7"/>
    <w:rsid w:val="00F65FBA"/>
    <w:rsid w:val="00F92127"/>
    <w:rsid w:val="00F94373"/>
    <w:rsid w:val="00FB4867"/>
    <w:rsid w:val="00FB4DEE"/>
    <w:rsid w:val="00FD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2D"/>
    <w:pPr>
      <w:suppressAutoHyphens/>
    </w:pPr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C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5C2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A5C2D"/>
    <w:pPr>
      <w:numPr>
        <w:ilvl w:val="3"/>
        <w:numId w:val="7"/>
      </w:numPr>
      <w:spacing w:before="280" w:after="280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A5C2D"/>
    <w:rPr>
      <w:rFonts w:ascii="Calibri Light" w:hAnsi="Calibri Light" w:cs="Times New Roman"/>
      <w:b/>
      <w:i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5C2D"/>
    <w:rPr>
      <w:rFonts w:ascii="Calibri Light" w:hAnsi="Calibri Light" w:cs="Times New Roman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5C2D"/>
    <w:rPr>
      <w:rFonts w:cs="Times New Roman"/>
      <w:b/>
      <w:sz w:val="24"/>
      <w:lang w:val="lv-LV" w:eastAsia="zh-CN"/>
    </w:rPr>
  </w:style>
  <w:style w:type="character" w:customStyle="1" w:styleId="WW8Num1z0">
    <w:name w:val="WW8Num1z0"/>
    <w:uiPriority w:val="99"/>
    <w:rsid w:val="008A5C2D"/>
  </w:style>
  <w:style w:type="character" w:customStyle="1" w:styleId="WW8Num1z1">
    <w:name w:val="WW8Num1z1"/>
    <w:uiPriority w:val="99"/>
    <w:rsid w:val="008A5C2D"/>
  </w:style>
  <w:style w:type="character" w:customStyle="1" w:styleId="WW8Num1z2">
    <w:name w:val="WW8Num1z2"/>
    <w:uiPriority w:val="99"/>
    <w:rsid w:val="008A5C2D"/>
  </w:style>
  <w:style w:type="character" w:customStyle="1" w:styleId="WW8Num1z3">
    <w:name w:val="WW8Num1z3"/>
    <w:uiPriority w:val="99"/>
    <w:rsid w:val="008A5C2D"/>
  </w:style>
  <w:style w:type="character" w:customStyle="1" w:styleId="WW8Num1z4">
    <w:name w:val="WW8Num1z4"/>
    <w:uiPriority w:val="99"/>
    <w:rsid w:val="008A5C2D"/>
  </w:style>
  <w:style w:type="character" w:customStyle="1" w:styleId="WW8Num1z5">
    <w:name w:val="WW8Num1z5"/>
    <w:uiPriority w:val="99"/>
    <w:rsid w:val="008A5C2D"/>
  </w:style>
  <w:style w:type="character" w:customStyle="1" w:styleId="WW8Num1z6">
    <w:name w:val="WW8Num1z6"/>
    <w:uiPriority w:val="99"/>
    <w:rsid w:val="008A5C2D"/>
  </w:style>
  <w:style w:type="character" w:customStyle="1" w:styleId="WW8Num1z7">
    <w:name w:val="WW8Num1z7"/>
    <w:uiPriority w:val="99"/>
    <w:rsid w:val="008A5C2D"/>
  </w:style>
  <w:style w:type="character" w:customStyle="1" w:styleId="WW8Num1z8">
    <w:name w:val="WW8Num1z8"/>
    <w:uiPriority w:val="99"/>
    <w:rsid w:val="008A5C2D"/>
  </w:style>
  <w:style w:type="character" w:customStyle="1" w:styleId="WW8Num2z0">
    <w:name w:val="WW8Num2z0"/>
    <w:uiPriority w:val="99"/>
    <w:rsid w:val="008A5C2D"/>
    <w:rPr>
      <w:rFonts w:ascii="Times New Roman" w:hAnsi="Times New Roman"/>
      <w:b/>
      <w:sz w:val="24"/>
    </w:rPr>
  </w:style>
  <w:style w:type="character" w:customStyle="1" w:styleId="WW8Num2z1">
    <w:name w:val="WW8Num2z1"/>
    <w:uiPriority w:val="99"/>
    <w:rsid w:val="008A5C2D"/>
    <w:rPr>
      <w:rFonts w:ascii="Times New Roman" w:hAnsi="Times New Roman"/>
      <w:b/>
      <w:sz w:val="24"/>
    </w:rPr>
  </w:style>
  <w:style w:type="character" w:customStyle="1" w:styleId="WW8Num2z2">
    <w:name w:val="WW8Num2z2"/>
    <w:uiPriority w:val="99"/>
    <w:rsid w:val="008A5C2D"/>
    <w:rPr>
      <w:rFonts w:ascii="Times New Roman" w:hAnsi="Times New Roman"/>
      <w:sz w:val="24"/>
    </w:rPr>
  </w:style>
  <w:style w:type="character" w:customStyle="1" w:styleId="WW8Num2z3">
    <w:name w:val="WW8Num2z3"/>
    <w:uiPriority w:val="99"/>
    <w:rsid w:val="008A5C2D"/>
    <w:rPr>
      <w:rFonts w:ascii="Times New Roman" w:hAnsi="Times New Roman"/>
      <w:sz w:val="24"/>
    </w:rPr>
  </w:style>
  <w:style w:type="character" w:customStyle="1" w:styleId="WW8Num2z4">
    <w:name w:val="WW8Num2z4"/>
    <w:uiPriority w:val="99"/>
    <w:rsid w:val="008A5C2D"/>
  </w:style>
  <w:style w:type="character" w:customStyle="1" w:styleId="WW8Num3z0">
    <w:name w:val="WW8Num3z0"/>
    <w:uiPriority w:val="99"/>
    <w:rsid w:val="008A5C2D"/>
    <w:rPr>
      <w:b/>
    </w:rPr>
  </w:style>
  <w:style w:type="character" w:customStyle="1" w:styleId="WW8Num3z1">
    <w:name w:val="WW8Num3z1"/>
    <w:uiPriority w:val="99"/>
    <w:rsid w:val="008A5C2D"/>
  </w:style>
  <w:style w:type="character" w:customStyle="1" w:styleId="WW8Num3z2">
    <w:name w:val="WW8Num3z2"/>
    <w:uiPriority w:val="99"/>
    <w:rsid w:val="008A5C2D"/>
  </w:style>
  <w:style w:type="character" w:customStyle="1" w:styleId="WW8Num3z3">
    <w:name w:val="WW8Num3z3"/>
    <w:uiPriority w:val="99"/>
    <w:rsid w:val="008A5C2D"/>
  </w:style>
  <w:style w:type="character" w:customStyle="1" w:styleId="WW8Num3z4">
    <w:name w:val="WW8Num3z4"/>
    <w:uiPriority w:val="99"/>
    <w:rsid w:val="008A5C2D"/>
  </w:style>
  <w:style w:type="character" w:customStyle="1" w:styleId="WW8Num3z5">
    <w:name w:val="WW8Num3z5"/>
    <w:uiPriority w:val="99"/>
    <w:rsid w:val="008A5C2D"/>
  </w:style>
  <w:style w:type="character" w:customStyle="1" w:styleId="WW8Num3z6">
    <w:name w:val="WW8Num3z6"/>
    <w:uiPriority w:val="99"/>
    <w:rsid w:val="008A5C2D"/>
  </w:style>
  <w:style w:type="character" w:customStyle="1" w:styleId="WW8Num3z7">
    <w:name w:val="WW8Num3z7"/>
    <w:uiPriority w:val="99"/>
    <w:rsid w:val="008A5C2D"/>
  </w:style>
  <w:style w:type="character" w:customStyle="1" w:styleId="WW8Num3z8">
    <w:name w:val="WW8Num3z8"/>
    <w:uiPriority w:val="99"/>
    <w:rsid w:val="008A5C2D"/>
  </w:style>
  <w:style w:type="character" w:customStyle="1" w:styleId="WW8Num4z0">
    <w:name w:val="WW8Num4z0"/>
    <w:uiPriority w:val="99"/>
    <w:rsid w:val="008A5C2D"/>
    <w:rPr>
      <w:b/>
    </w:rPr>
  </w:style>
  <w:style w:type="character" w:customStyle="1" w:styleId="WW8Num4z1">
    <w:name w:val="WW8Num4z1"/>
    <w:uiPriority w:val="99"/>
    <w:rsid w:val="008A5C2D"/>
  </w:style>
  <w:style w:type="character" w:customStyle="1" w:styleId="WW8Num4z2">
    <w:name w:val="WW8Num4z2"/>
    <w:uiPriority w:val="99"/>
    <w:rsid w:val="008A5C2D"/>
  </w:style>
  <w:style w:type="character" w:customStyle="1" w:styleId="WW8Num4z3">
    <w:name w:val="WW8Num4z3"/>
    <w:uiPriority w:val="99"/>
    <w:rsid w:val="008A5C2D"/>
  </w:style>
  <w:style w:type="character" w:customStyle="1" w:styleId="WW8Num4z4">
    <w:name w:val="WW8Num4z4"/>
    <w:uiPriority w:val="99"/>
    <w:rsid w:val="008A5C2D"/>
  </w:style>
  <w:style w:type="character" w:customStyle="1" w:styleId="WW8Num4z5">
    <w:name w:val="WW8Num4z5"/>
    <w:uiPriority w:val="99"/>
    <w:rsid w:val="008A5C2D"/>
  </w:style>
  <w:style w:type="character" w:customStyle="1" w:styleId="WW8Num4z6">
    <w:name w:val="WW8Num4z6"/>
    <w:uiPriority w:val="99"/>
    <w:rsid w:val="008A5C2D"/>
  </w:style>
  <w:style w:type="character" w:customStyle="1" w:styleId="WW8Num4z7">
    <w:name w:val="WW8Num4z7"/>
    <w:uiPriority w:val="99"/>
    <w:rsid w:val="008A5C2D"/>
  </w:style>
  <w:style w:type="character" w:customStyle="1" w:styleId="WW8Num4z8">
    <w:name w:val="WW8Num4z8"/>
    <w:uiPriority w:val="99"/>
    <w:rsid w:val="008A5C2D"/>
  </w:style>
  <w:style w:type="character" w:customStyle="1" w:styleId="WW8Num5z0">
    <w:name w:val="WW8Num5z0"/>
    <w:uiPriority w:val="99"/>
    <w:rsid w:val="008A5C2D"/>
  </w:style>
  <w:style w:type="character" w:customStyle="1" w:styleId="WW8Num5z1">
    <w:name w:val="WW8Num5z1"/>
    <w:uiPriority w:val="99"/>
    <w:rsid w:val="008A5C2D"/>
    <w:rPr>
      <w:b/>
      <w:lang w:val="lv-LV"/>
    </w:rPr>
  </w:style>
  <w:style w:type="character" w:customStyle="1" w:styleId="WW8Num5z2">
    <w:name w:val="WW8Num5z2"/>
    <w:uiPriority w:val="99"/>
    <w:rsid w:val="008A5C2D"/>
    <w:rPr>
      <w:lang w:val="lv-LV"/>
    </w:rPr>
  </w:style>
  <w:style w:type="character" w:customStyle="1" w:styleId="WW8Num6z0">
    <w:name w:val="WW8Num6z0"/>
    <w:uiPriority w:val="99"/>
    <w:rsid w:val="008A5C2D"/>
    <w:rPr>
      <w:rFonts w:ascii="Times New Roman" w:hAnsi="Times New Roman"/>
      <w:lang w:val="lv-LV"/>
    </w:rPr>
  </w:style>
  <w:style w:type="character" w:customStyle="1" w:styleId="WW8Num6z1">
    <w:name w:val="WW8Num6z1"/>
    <w:uiPriority w:val="99"/>
    <w:rsid w:val="008A5C2D"/>
    <w:rPr>
      <w:rFonts w:ascii="Courier New" w:hAnsi="Courier New"/>
    </w:rPr>
  </w:style>
  <w:style w:type="character" w:customStyle="1" w:styleId="WW8Num6z2">
    <w:name w:val="WW8Num6z2"/>
    <w:uiPriority w:val="99"/>
    <w:rsid w:val="008A5C2D"/>
    <w:rPr>
      <w:rFonts w:ascii="Wingdings" w:hAnsi="Wingdings"/>
    </w:rPr>
  </w:style>
  <w:style w:type="character" w:customStyle="1" w:styleId="WW8Num6z3">
    <w:name w:val="WW8Num6z3"/>
    <w:uiPriority w:val="99"/>
    <w:rsid w:val="008A5C2D"/>
    <w:rPr>
      <w:rFonts w:ascii="Symbol" w:hAnsi="Symbol"/>
    </w:rPr>
  </w:style>
  <w:style w:type="character" w:customStyle="1" w:styleId="WW8Num7z0">
    <w:name w:val="WW8Num7z0"/>
    <w:uiPriority w:val="99"/>
    <w:rsid w:val="008A5C2D"/>
  </w:style>
  <w:style w:type="character" w:customStyle="1" w:styleId="WW8Num7z1">
    <w:name w:val="WW8Num7z1"/>
    <w:uiPriority w:val="99"/>
    <w:rsid w:val="008A5C2D"/>
  </w:style>
  <w:style w:type="character" w:customStyle="1" w:styleId="WW8Num7z3">
    <w:name w:val="WW8Num7z3"/>
    <w:uiPriority w:val="99"/>
    <w:rsid w:val="008A5C2D"/>
  </w:style>
  <w:style w:type="character" w:customStyle="1" w:styleId="WW8Num7z4">
    <w:name w:val="WW8Num7z4"/>
    <w:uiPriority w:val="99"/>
    <w:rsid w:val="008A5C2D"/>
  </w:style>
  <w:style w:type="character" w:customStyle="1" w:styleId="WW8Num7z5">
    <w:name w:val="WW8Num7z5"/>
    <w:uiPriority w:val="99"/>
    <w:rsid w:val="008A5C2D"/>
  </w:style>
  <w:style w:type="character" w:customStyle="1" w:styleId="WW8Num7z6">
    <w:name w:val="WW8Num7z6"/>
    <w:uiPriority w:val="99"/>
    <w:rsid w:val="008A5C2D"/>
  </w:style>
  <w:style w:type="character" w:customStyle="1" w:styleId="WW8Num7z7">
    <w:name w:val="WW8Num7z7"/>
    <w:uiPriority w:val="99"/>
    <w:rsid w:val="008A5C2D"/>
  </w:style>
  <w:style w:type="character" w:customStyle="1" w:styleId="WW8Num7z8">
    <w:name w:val="WW8Num7z8"/>
    <w:uiPriority w:val="99"/>
    <w:rsid w:val="008A5C2D"/>
  </w:style>
  <w:style w:type="character" w:customStyle="1" w:styleId="WW8Num8z0">
    <w:name w:val="WW8Num8z0"/>
    <w:uiPriority w:val="99"/>
    <w:rsid w:val="008A5C2D"/>
  </w:style>
  <w:style w:type="character" w:customStyle="1" w:styleId="WW8Num8z1">
    <w:name w:val="WW8Num8z1"/>
    <w:uiPriority w:val="99"/>
    <w:rsid w:val="008A5C2D"/>
  </w:style>
  <w:style w:type="character" w:customStyle="1" w:styleId="WW8Num8z2">
    <w:name w:val="WW8Num8z2"/>
    <w:uiPriority w:val="99"/>
    <w:rsid w:val="008A5C2D"/>
  </w:style>
  <w:style w:type="character" w:customStyle="1" w:styleId="WW8Num8z3">
    <w:name w:val="WW8Num8z3"/>
    <w:uiPriority w:val="99"/>
    <w:rsid w:val="008A5C2D"/>
  </w:style>
  <w:style w:type="character" w:customStyle="1" w:styleId="WW8Num8z4">
    <w:name w:val="WW8Num8z4"/>
    <w:uiPriority w:val="99"/>
    <w:rsid w:val="008A5C2D"/>
  </w:style>
  <w:style w:type="character" w:customStyle="1" w:styleId="WW8Num8z5">
    <w:name w:val="WW8Num8z5"/>
    <w:uiPriority w:val="99"/>
    <w:rsid w:val="008A5C2D"/>
  </w:style>
  <w:style w:type="character" w:customStyle="1" w:styleId="WW8Num8z6">
    <w:name w:val="WW8Num8z6"/>
    <w:uiPriority w:val="99"/>
    <w:rsid w:val="008A5C2D"/>
  </w:style>
  <w:style w:type="character" w:customStyle="1" w:styleId="WW8Num8z7">
    <w:name w:val="WW8Num8z7"/>
    <w:uiPriority w:val="99"/>
    <w:rsid w:val="008A5C2D"/>
  </w:style>
  <w:style w:type="character" w:customStyle="1" w:styleId="WW8Num8z8">
    <w:name w:val="WW8Num8z8"/>
    <w:uiPriority w:val="99"/>
    <w:rsid w:val="008A5C2D"/>
  </w:style>
  <w:style w:type="character" w:customStyle="1" w:styleId="WW8Num9z0">
    <w:name w:val="WW8Num9z0"/>
    <w:uiPriority w:val="99"/>
    <w:rsid w:val="008A5C2D"/>
    <w:rPr>
      <w:b/>
      <w:lang w:val="lv-LV" w:eastAsia="lv-LV"/>
    </w:rPr>
  </w:style>
  <w:style w:type="character" w:customStyle="1" w:styleId="WW8Num9z2">
    <w:name w:val="WW8Num9z2"/>
    <w:uiPriority w:val="99"/>
    <w:rsid w:val="008A5C2D"/>
    <w:rPr>
      <w:color w:val="000000"/>
      <w:sz w:val="24"/>
      <w:lang w:val="lv-LV"/>
    </w:rPr>
  </w:style>
  <w:style w:type="character" w:customStyle="1" w:styleId="WW8Num9z4">
    <w:name w:val="WW8Num9z4"/>
    <w:uiPriority w:val="99"/>
    <w:rsid w:val="008A5C2D"/>
    <w:rPr>
      <w:rFonts w:ascii="Times New Roman" w:hAnsi="Times New Roman"/>
      <w:sz w:val="24"/>
    </w:rPr>
  </w:style>
  <w:style w:type="character" w:customStyle="1" w:styleId="WW8Num10z0">
    <w:name w:val="WW8Num10z0"/>
    <w:uiPriority w:val="99"/>
    <w:rsid w:val="008A5C2D"/>
    <w:rPr>
      <w:color w:val="000000"/>
      <w:sz w:val="22"/>
      <w:lang w:val="lv-LV"/>
    </w:rPr>
  </w:style>
  <w:style w:type="character" w:customStyle="1" w:styleId="WW8Num11z0">
    <w:name w:val="WW8Num11z0"/>
    <w:uiPriority w:val="99"/>
    <w:rsid w:val="008A5C2D"/>
  </w:style>
  <w:style w:type="character" w:customStyle="1" w:styleId="WW8Num11z1">
    <w:name w:val="WW8Num11z1"/>
    <w:uiPriority w:val="99"/>
    <w:rsid w:val="008A5C2D"/>
    <w:rPr>
      <w:b/>
    </w:rPr>
  </w:style>
  <w:style w:type="character" w:customStyle="1" w:styleId="WW8Num11z2">
    <w:name w:val="WW8Num11z2"/>
    <w:uiPriority w:val="99"/>
    <w:rsid w:val="008A5C2D"/>
    <w:rPr>
      <w:b/>
    </w:rPr>
  </w:style>
  <w:style w:type="character" w:customStyle="1" w:styleId="WW8Num12z0">
    <w:name w:val="WW8Num12z0"/>
    <w:uiPriority w:val="99"/>
    <w:rsid w:val="008A5C2D"/>
  </w:style>
  <w:style w:type="character" w:customStyle="1" w:styleId="WW8Num12z1">
    <w:name w:val="WW8Num12z1"/>
    <w:uiPriority w:val="99"/>
    <w:rsid w:val="008A5C2D"/>
  </w:style>
  <w:style w:type="character" w:customStyle="1" w:styleId="WW8Num13z0">
    <w:name w:val="WW8Num13z0"/>
    <w:uiPriority w:val="99"/>
    <w:rsid w:val="008A5C2D"/>
  </w:style>
  <w:style w:type="character" w:customStyle="1" w:styleId="WW8Num13z1">
    <w:name w:val="WW8Num13z1"/>
    <w:uiPriority w:val="99"/>
    <w:rsid w:val="008A5C2D"/>
  </w:style>
  <w:style w:type="character" w:customStyle="1" w:styleId="WW8Num13z2">
    <w:name w:val="WW8Num13z2"/>
    <w:uiPriority w:val="99"/>
    <w:rsid w:val="008A5C2D"/>
  </w:style>
  <w:style w:type="character" w:customStyle="1" w:styleId="WW8Num13z3">
    <w:name w:val="WW8Num13z3"/>
    <w:uiPriority w:val="99"/>
    <w:rsid w:val="008A5C2D"/>
  </w:style>
  <w:style w:type="character" w:customStyle="1" w:styleId="WW8Num13z4">
    <w:name w:val="WW8Num13z4"/>
    <w:uiPriority w:val="99"/>
    <w:rsid w:val="008A5C2D"/>
  </w:style>
  <w:style w:type="character" w:customStyle="1" w:styleId="WW8Num13z5">
    <w:name w:val="WW8Num13z5"/>
    <w:uiPriority w:val="99"/>
    <w:rsid w:val="008A5C2D"/>
  </w:style>
  <w:style w:type="character" w:customStyle="1" w:styleId="WW8Num13z6">
    <w:name w:val="WW8Num13z6"/>
    <w:uiPriority w:val="99"/>
    <w:rsid w:val="008A5C2D"/>
  </w:style>
  <w:style w:type="character" w:customStyle="1" w:styleId="WW8Num13z7">
    <w:name w:val="WW8Num13z7"/>
    <w:uiPriority w:val="99"/>
    <w:rsid w:val="008A5C2D"/>
  </w:style>
  <w:style w:type="character" w:customStyle="1" w:styleId="WW8Num13z8">
    <w:name w:val="WW8Num13z8"/>
    <w:uiPriority w:val="99"/>
    <w:rsid w:val="008A5C2D"/>
  </w:style>
  <w:style w:type="character" w:customStyle="1" w:styleId="WW8Num14z0">
    <w:name w:val="WW8Num14z0"/>
    <w:uiPriority w:val="99"/>
    <w:rsid w:val="008A5C2D"/>
    <w:rPr>
      <w:rFonts w:ascii="Times New Roman" w:hAnsi="Times New Roman"/>
      <w:lang w:val="lv-LV"/>
    </w:rPr>
  </w:style>
  <w:style w:type="character" w:customStyle="1" w:styleId="WW8Num14z1">
    <w:name w:val="WW8Num14z1"/>
    <w:uiPriority w:val="99"/>
    <w:rsid w:val="008A5C2D"/>
  </w:style>
  <w:style w:type="character" w:customStyle="1" w:styleId="WW8Num14z2">
    <w:name w:val="WW8Num14z2"/>
    <w:uiPriority w:val="99"/>
    <w:rsid w:val="008A5C2D"/>
  </w:style>
  <w:style w:type="character" w:customStyle="1" w:styleId="WW8Num14z3">
    <w:name w:val="WW8Num14z3"/>
    <w:uiPriority w:val="99"/>
    <w:rsid w:val="008A5C2D"/>
  </w:style>
  <w:style w:type="character" w:customStyle="1" w:styleId="WW8Num14z4">
    <w:name w:val="WW8Num14z4"/>
    <w:uiPriority w:val="99"/>
    <w:rsid w:val="008A5C2D"/>
  </w:style>
  <w:style w:type="character" w:customStyle="1" w:styleId="WW8Num14z5">
    <w:name w:val="WW8Num14z5"/>
    <w:uiPriority w:val="99"/>
    <w:rsid w:val="008A5C2D"/>
  </w:style>
  <w:style w:type="character" w:customStyle="1" w:styleId="WW8Num14z6">
    <w:name w:val="WW8Num14z6"/>
    <w:uiPriority w:val="99"/>
    <w:rsid w:val="008A5C2D"/>
  </w:style>
  <w:style w:type="character" w:customStyle="1" w:styleId="WW8Num14z7">
    <w:name w:val="WW8Num14z7"/>
    <w:uiPriority w:val="99"/>
    <w:rsid w:val="008A5C2D"/>
  </w:style>
  <w:style w:type="character" w:customStyle="1" w:styleId="WW8Num14z8">
    <w:name w:val="WW8Num14z8"/>
    <w:uiPriority w:val="99"/>
    <w:rsid w:val="008A5C2D"/>
  </w:style>
  <w:style w:type="character" w:customStyle="1" w:styleId="WW8Num15z0">
    <w:name w:val="WW8Num15z0"/>
    <w:uiPriority w:val="99"/>
    <w:rsid w:val="008A5C2D"/>
    <w:rPr>
      <w:rFonts w:ascii="Symbol" w:hAnsi="Symbol"/>
    </w:rPr>
  </w:style>
  <w:style w:type="character" w:customStyle="1" w:styleId="WW8Num15z1">
    <w:name w:val="WW8Num15z1"/>
    <w:uiPriority w:val="99"/>
    <w:rsid w:val="008A5C2D"/>
    <w:rPr>
      <w:rFonts w:ascii="Courier New" w:hAnsi="Courier New"/>
    </w:rPr>
  </w:style>
  <w:style w:type="character" w:customStyle="1" w:styleId="WW8Num15z2">
    <w:name w:val="WW8Num15z2"/>
    <w:uiPriority w:val="99"/>
    <w:rsid w:val="008A5C2D"/>
    <w:rPr>
      <w:rFonts w:ascii="Wingdings" w:hAnsi="Wingdings"/>
    </w:rPr>
  </w:style>
  <w:style w:type="character" w:customStyle="1" w:styleId="WW8Num16z0">
    <w:name w:val="WW8Num16z0"/>
    <w:uiPriority w:val="99"/>
    <w:rsid w:val="008A5C2D"/>
  </w:style>
  <w:style w:type="character" w:customStyle="1" w:styleId="WW8Num16z1">
    <w:name w:val="WW8Num16z1"/>
    <w:uiPriority w:val="99"/>
    <w:rsid w:val="008A5C2D"/>
  </w:style>
  <w:style w:type="character" w:customStyle="1" w:styleId="WW8Num16z2">
    <w:name w:val="WW8Num16z2"/>
    <w:uiPriority w:val="99"/>
    <w:rsid w:val="008A5C2D"/>
  </w:style>
  <w:style w:type="character" w:customStyle="1" w:styleId="WW8Num16z3">
    <w:name w:val="WW8Num16z3"/>
    <w:uiPriority w:val="99"/>
    <w:rsid w:val="008A5C2D"/>
  </w:style>
  <w:style w:type="character" w:customStyle="1" w:styleId="WW8Num16z4">
    <w:name w:val="WW8Num16z4"/>
    <w:uiPriority w:val="99"/>
    <w:rsid w:val="008A5C2D"/>
  </w:style>
  <w:style w:type="character" w:customStyle="1" w:styleId="WW8Num16z5">
    <w:name w:val="WW8Num16z5"/>
    <w:uiPriority w:val="99"/>
    <w:rsid w:val="008A5C2D"/>
  </w:style>
  <w:style w:type="character" w:customStyle="1" w:styleId="WW8Num16z6">
    <w:name w:val="WW8Num16z6"/>
    <w:uiPriority w:val="99"/>
    <w:rsid w:val="008A5C2D"/>
  </w:style>
  <w:style w:type="character" w:customStyle="1" w:styleId="WW8Num16z7">
    <w:name w:val="WW8Num16z7"/>
    <w:uiPriority w:val="99"/>
    <w:rsid w:val="008A5C2D"/>
  </w:style>
  <w:style w:type="character" w:customStyle="1" w:styleId="WW8Num16z8">
    <w:name w:val="WW8Num16z8"/>
    <w:uiPriority w:val="99"/>
    <w:rsid w:val="008A5C2D"/>
  </w:style>
  <w:style w:type="character" w:styleId="Hyperlink">
    <w:name w:val="Hyperlink"/>
    <w:basedOn w:val="DefaultParagraphFont"/>
    <w:uiPriority w:val="99"/>
    <w:rsid w:val="008A5C2D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rsid w:val="008A5C2D"/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8A5C2D"/>
    <w:rPr>
      <w:rFonts w:cs="Times New Roman"/>
    </w:rPr>
  </w:style>
  <w:style w:type="character" w:customStyle="1" w:styleId="BodyTextChar">
    <w:name w:val="Body Text Char"/>
    <w:uiPriority w:val="99"/>
    <w:rsid w:val="008A5C2D"/>
    <w:rPr>
      <w:sz w:val="24"/>
      <w:lang w:val="en-GB"/>
    </w:rPr>
  </w:style>
  <w:style w:type="character" w:customStyle="1" w:styleId="HeaderChar1">
    <w:name w:val="Header Char1"/>
    <w:uiPriority w:val="99"/>
    <w:rsid w:val="008A5C2D"/>
    <w:rPr>
      <w:sz w:val="24"/>
      <w:lang w:val="en-GB"/>
    </w:rPr>
  </w:style>
  <w:style w:type="character" w:customStyle="1" w:styleId="module-text-include">
    <w:name w:val="module-text-include"/>
    <w:basedOn w:val="DefaultParagraphFont"/>
    <w:uiPriority w:val="99"/>
    <w:rsid w:val="008A5C2D"/>
    <w:rPr>
      <w:rFonts w:cs="Times New Roman"/>
    </w:rPr>
  </w:style>
  <w:style w:type="character" w:customStyle="1" w:styleId="HeaderChar">
    <w:name w:val="Header Char"/>
    <w:uiPriority w:val="99"/>
    <w:rsid w:val="008A5C2D"/>
  </w:style>
  <w:style w:type="character" w:customStyle="1" w:styleId="ListParagraphChar">
    <w:name w:val="List Paragraph Char"/>
    <w:uiPriority w:val="99"/>
    <w:rsid w:val="008A5C2D"/>
    <w:rPr>
      <w:sz w:val="24"/>
      <w:lang w:val="en-GB"/>
    </w:rPr>
  </w:style>
  <w:style w:type="character" w:styleId="CommentReference">
    <w:name w:val="annotation reference"/>
    <w:basedOn w:val="DefaultParagraphFont"/>
    <w:uiPriority w:val="99"/>
    <w:rsid w:val="008A5C2D"/>
    <w:rPr>
      <w:rFonts w:cs="Times New Roman"/>
      <w:sz w:val="16"/>
    </w:rPr>
  </w:style>
  <w:style w:type="character" w:customStyle="1" w:styleId="CommentTextChar">
    <w:name w:val="Comment Text Char"/>
    <w:uiPriority w:val="99"/>
    <w:rsid w:val="008A5C2D"/>
    <w:rPr>
      <w:lang w:val="lv-LV"/>
    </w:rPr>
  </w:style>
  <w:style w:type="character" w:customStyle="1" w:styleId="BalloonTextChar">
    <w:name w:val="Balloon Text Char"/>
    <w:uiPriority w:val="99"/>
    <w:rsid w:val="008A5C2D"/>
    <w:rPr>
      <w:sz w:val="26"/>
      <w:lang w:val="en-GB"/>
    </w:rPr>
  </w:style>
  <w:style w:type="character" w:customStyle="1" w:styleId="CommentSubjectChar">
    <w:name w:val="Comment Subject Char"/>
    <w:uiPriority w:val="99"/>
    <w:rsid w:val="008A5C2D"/>
    <w:rPr>
      <w:b/>
      <w:lang w:val="en-GB"/>
    </w:rPr>
  </w:style>
  <w:style w:type="paragraph" w:customStyle="1" w:styleId="Heading">
    <w:name w:val="Heading"/>
    <w:basedOn w:val="Normal"/>
    <w:next w:val="BodyText"/>
    <w:uiPriority w:val="99"/>
    <w:rsid w:val="008A5C2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A5C2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styleId="List">
    <w:name w:val="List"/>
    <w:basedOn w:val="BodyText"/>
    <w:uiPriority w:val="99"/>
    <w:rsid w:val="008A5C2D"/>
    <w:rPr>
      <w:rFonts w:cs="Mangal"/>
    </w:rPr>
  </w:style>
  <w:style w:type="paragraph" w:styleId="Caption">
    <w:name w:val="caption"/>
    <w:basedOn w:val="Normal"/>
    <w:uiPriority w:val="99"/>
    <w:qFormat/>
    <w:rsid w:val="008A5C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8A5C2D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8A5C2D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styleId="ListParagraph">
    <w:name w:val="List Paragraph"/>
    <w:aliases w:val="Virsraksti,Bullet list,Normal bullet 2"/>
    <w:basedOn w:val="Normal"/>
    <w:uiPriority w:val="99"/>
    <w:qFormat/>
    <w:rsid w:val="008A5C2D"/>
    <w:pPr>
      <w:ind w:left="720"/>
    </w:pPr>
  </w:style>
  <w:style w:type="paragraph" w:customStyle="1" w:styleId="Numeracija">
    <w:name w:val="Numeracija"/>
    <w:basedOn w:val="Normal"/>
    <w:uiPriority w:val="99"/>
    <w:rsid w:val="008A5C2D"/>
    <w:pPr>
      <w:jc w:val="both"/>
    </w:pPr>
    <w:rPr>
      <w:sz w:val="26"/>
      <w:lang w:val="en-US"/>
    </w:rPr>
  </w:style>
  <w:style w:type="paragraph" w:styleId="Header">
    <w:name w:val="header"/>
    <w:basedOn w:val="Normal"/>
    <w:link w:val="HeaderChar2"/>
    <w:uiPriority w:val="99"/>
    <w:rsid w:val="008A5C2D"/>
    <w:pPr>
      <w:tabs>
        <w:tab w:val="center" w:pos="4153"/>
        <w:tab w:val="right" w:pos="8306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customStyle="1" w:styleId="LO-normal">
    <w:name w:val="LO-normal"/>
    <w:uiPriority w:val="99"/>
    <w:rsid w:val="008A5C2D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naisf">
    <w:name w:val="naisf"/>
    <w:basedOn w:val="Normal"/>
    <w:uiPriority w:val="99"/>
    <w:rsid w:val="008A5C2D"/>
    <w:pPr>
      <w:spacing w:before="280" w:after="28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8A5C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customStyle="1" w:styleId="Piel">
    <w:name w:val="Piel"/>
    <w:basedOn w:val="Normal"/>
    <w:uiPriority w:val="99"/>
    <w:rsid w:val="008A5C2D"/>
    <w:pPr>
      <w:widowControl w:val="0"/>
      <w:spacing w:before="60" w:after="60" w:line="360" w:lineRule="auto"/>
      <w:jc w:val="both"/>
    </w:pPr>
    <w:rPr>
      <w:sz w:val="26"/>
      <w:szCs w:val="26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8A5C2D"/>
    <w:pPr>
      <w:widowControl w:val="0"/>
      <w:spacing w:before="60" w:after="120" w:line="360" w:lineRule="auto"/>
      <w:ind w:left="283" w:firstLine="720"/>
      <w:jc w:val="both"/>
    </w:pPr>
    <w:rPr>
      <w:sz w:val="26"/>
      <w:szCs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61E4"/>
    <w:rPr>
      <w:rFonts w:cs="Times New Roman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8A5C2D"/>
    <w:pPr>
      <w:widowControl w:val="0"/>
      <w:spacing w:before="60" w:after="120" w:line="360" w:lineRule="auto"/>
      <w:ind w:firstLine="720"/>
      <w:jc w:val="both"/>
    </w:pPr>
    <w:rPr>
      <w:sz w:val="16"/>
      <w:szCs w:val="16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1E4"/>
    <w:rPr>
      <w:rFonts w:cs="Times New Roman"/>
      <w:sz w:val="16"/>
      <w:szCs w:val="16"/>
      <w:lang w:val="en-GB" w:eastAsia="zh-CN"/>
    </w:rPr>
  </w:style>
  <w:style w:type="paragraph" w:customStyle="1" w:styleId="msolistparagraph0">
    <w:name w:val="msolistparagraph"/>
    <w:basedOn w:val="Normal"/>
    <w:uiPriority w:val="99"/>
    <w:rsid w:val="008A5C2D"/>
    <w:pPr>
      <w:ind w:left="720"/>
      <w:contextualSpacing/>
    </w:pPr>
    <w:rPr>
      <w:rFonts w:ascii="Verdana" w:eastAsia="MS Mincho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1"/>
    <w:uiPriority w:val="99"/>
    <w:rsid w:val="008A5C2D"/>
    <w:pPr>
      <w:widowControl w:val="0"/>
      <w:autoSpaceDE w:val="0"/>
    </w:pPr>
    <w:rPr>
      <w:sz w:val="20"/>
      <w:szCs w:val="20"/>
      <w:lang w:val="lv-LV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161E4"/>
    <w:rPr>
      <w:rFonts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1"/>
    <w:uiPriority w:val="99"/>
    <w:rsid w:val="008A5C2D"/>
    <w:rPr>
      <w:sz w:val="26"/>
      <w:szCs w:val="2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161E4"/>
    <w:rPr>
      <w:rFonts w:cs="Times New Roman"/>
      <w:sz w:val="2"/>
      <w:lang w:val="en-GB" w:eastAsia="zh-CN"/>
    </w:rPr>
  </w:style>
  <w:style w:type="paragraph" w:customStyle="1" w:styleId="Default">
    <w:name w:val="Default"/>
    <w:uiPriority w:val="99"/>
    <w:rsid w:val="008A5C2D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customStyle="1" w:styleId="piel0">
    <w:name w:val="piel"/>
    <w:basedOn w:val="Normal"/>
    <w:uiPriority w:val="99"/>
    <w:rsid w:val="008A5C2D"/>
    <w:pPr>
      <w:spacing w:before="280" w:after="280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A5C2D"/>
    <w:pPr>
      <w:widowControl/>
      <w:autoSpaceDE/>
    </w:pPr>
    <w:rPr>
      <w:b/>
      <w:bCs/>
      <w:lang w:val="en-GB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5161E4"/>
    <w:rPr>
      <w:rFonts w:cs="Times New Roman"/>
      <w:b/>
      <w:bCs/>
      <w:sz w:val="20"/>
      <w:szCs w:val="20"/>
      <w:lang w:val="en-GB" w:eastAsia="zh-CN"/>
    </w:rPr>
  </w:style>
  <w:style w:type="paragraph" w:customStyle="1" w:styleId="FrameContents">
    <w:name w:val="Frame Contents"/>
    <w:basedOn w:val="Normal"/>
    <w:uiPriority w:val="99"/>
    <w:rsid w:val="008A5C2D"/>
  </w:style>
  <w:style w:type="paragraph" w:customStyle="1" w:styleId="TableContents">
    <w:name w:val="Table Contents"/>
    <w:basedOn w:val="Normal"/>
    <w:uiPriority w:val="99"/>
    <w:rsid w:val="008A5C2D"/>
    <w:pPr>
      <w:suppressLineNumbers/>
    </w:pPr>
  </w:style>
  <w:style w:type="paragraph" w:customStyle="1" w:styleId="TableHeading">
    <w:name w:val="Table Heading"/>
    <w:basedOn w:val="TableContents"/>
    <w:uiPriority w:val="99"/>
    <w:rsid w:val="008A5C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B089-BA88-4B10-B9B7-DF98BF46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APSTIPRINĀTS:</vt:lpstr>
    </vt:vector>
  </TitlesOfParts>
  <Company>Marsh &amp; McLennan Companies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APSTIPRINĀTS:</dc:title>
  <dc:creator>Sabine Maurite</dc:creator>
  <cp:lastModifiedBy>LivaMikelsone</cp:lastModifiedBy>
  <cp:revision>16</cp:revision>
  <cp:lastPrinted>2018-02-05T13:37:00Z</cp:lastPrinted>
  <dcterms:created xsi:type="dcterms:W3CDTF">2019-02-07T10:22:00Z</dcterms:created>
  <dcterms:modified xsi:type="dcterms:W3CDTF">2019-02-11T15:41:00Z</dcterms:modified>
</cp:coreProperties>
</file>